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4626" w14:textId="467B655C" w:rsidR="00467865" w:rsidRDefault="00CD5F38" w:rsidP="000134FA">
      <w:pPr>
        <w:pStyle w:val="Heading3"/>
      </w:pPr>
      <w:bookmarkStart w:id="0" w:name="_GoBack"/>
      <w:bookmarkEnd w:id="0"/>
      <w:r>
        <w:rPr>
          <w:noProof/>
        </w:rPr>
        <w:drawing>
          <wp:inline distT="0" distB="0" distL="0" distR="0" wp14:anchorId="3C40D1DD" wp14:editId="55E6AA2C">
            <wp:extent cx="6257925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AB0D6" w14:textId="22BD58A9" w:rsidR="004B5876" w:rsidRPr="00CD5F38" w:rsidRDefault="00CD5F38" w:rsidP="00CD5F38">
      <w:pPr>
        <w:jc w:val="center"/>
        <w:rPr>
          <w:sz w:val="28"/>
          <w:szCs w:val="28"/>
        </w:rPr>
      </w:pPr>
      <w:r w:rsidRPr="00CD5F38">
        <w:rPr>
          <w:sz w:val="28"/>
          <w:szCs w:val="28"/>
        </w:rPr>
        <w:t>129 E 3</w:t>
      </w:r>
      <w:r w:rsidRPr="00CD5F38">
        <w:rPr>
          <w:sz w:val="28"/>
          <w:szCs w:val="28"/>
          <w:vertAlign w:val="superscript"/>
        </w:rPr>
        <w:t>rd</w:t>
      </w:r>
      <w:r w:rsidRPr="00CD5F38">
        <w:rPr>
          <w:sz w:val="28"/>
          <w:szCs w:val="28"/>
        </w:rPr>
        <w:t xml:space="preserve"> St.</w:t>
      </w:r>
    </w:p>
    <w:p w14:paraId="54FEFE7F" w14:textId="67B48B1B" w:rsidR="00CD5F38" w:rsidRPr="00CD5F38" w:rsidRDefault="00CD5F38" w:rsidP="00CD5F38">
      <w:pPr>
        <w:jc w:val="center"/>
        <w:rPr>
          <w:sz w:val="28"/>
          <w:szCs w:val="28"/>
        </w:rPr>
      </w:pPr>
      <w:r w:rsidRPr="00CD5F38">
        <w:rPr>
          <w:sz w:val="28"/>
          <w:szCs w:val="28"/>
        </w:rPr>
        <w:t>Pottstown, Pa 19464</w:t>
      </w:r>
    </w:p>
    <w:p w14:paraId="140ED717" w14:textId="28576081" w:rsidR="004B5876" w:rsidRPr="00CD5F38" w:rsidRDefault="004B5876" w:rsidP="00CD5F38">
      <w:pPr>
        <w:jc w:val="center"/>
        <w:rPr>
          <w:sz w:val="28"/>
          <w:szCs w:val="28"/>
        </w:rPr>
      </w:pPr>
      <w:r w:rsidRPr="00CD5F38">
        <w:rPr>
          <w:sz w:val="28"/>
          <w:szCs w:val="28"/>
        </w:rPr>
        <w:t>610 489-2481</w:t>
      </w:r>
    </w:p>
    <w:p w14:paraId="66D42BF3" w14:textId="77777777" w:rsidR="00CD5F38" w:rsidRPr="00CD5F38" w:rsidRDefault="004B5876" w:rsidP="00CD5F38">
      <w:pPr>
        <w:jc w:val="center"/>
        <w:rPr>
          <w:sz w:val="28"/>
          <w:szCs w:val="28"/>
        </w:rPr>
      </w:pPr>
      <w:r w:rsidRPr="00CD5F38">
        <w:rPr>
          <w:sz w:val="28"/>
          <w:szCs w:val="28"/>
        </w:rPr>
        <w:t>610 489-4296 – Fax</w:t>
      </w:r>
    </w:p>
    <w:p w14:paraId="7246246B" w14:textId="0D1B4B34" w:rsidR="004B5876" w:rsidRPr="00CD5F38" w:rsidRDefault="004B5876" w:rsidP="00CD5F38">
      <w:pPr>
        <w:jc w:val="center"/>
        <w:rPr>
          <w:sz w:val="28"/>
          <w:szCs w:val="28"/>
        </w:rPr>
      </w:pPr>
      <w:r w:rsidRPr="00CD5F38">
        <w:rPr>
          <w:sz w:val="28"/>
          <w:szCs w:val="28"/>
        </w:rPr>
        <w:t>rfpv@verizon.net</w:t>
      </w:r>
    </w:p>
    <w:p w14:paraId="07F02159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0"/>
        <w:gridCol w:w="13"/>
        <w:gridCol w:w="78"/>
        <w:gridCol w:w="6"/>
        <w:gridCol w:w="155"/>
        <w:gridCol w:w="184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360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270"/>
        <w:gridCol w:w="630"/>
        <w:gridCol w:w="900"/>
      </w:tblGrid>
      <w:tr w:rsidR="00A35524" w:rsidRPr="002A733C" w14:paraId="74ACFB8F" w14:textId="77777777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3C0C34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1783D223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3B8088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BEA452" w14:textId="77777777" w:rsidR="009D6AEA" w:rsidRPr="002A733C" w:rsidRDefault="009D6AEA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B29922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A981CC" w14:textId="77777777"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E53DC8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801738" w14:textId="77777777" w:rsidR="009D6AEA" w:rsidRPr="002A733C" w:rsidRDefault="009D6AEA" w:rsidP="002A733C">
            <w:r>
              <w:t>D</w:t>
            </w:r>
            <w:r w:rsidR="00CD0011">
              <w:t>OB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0798F6" w14:textId="77777777" w:rsidR="009D6AEA" w:rsidRPr="002A733C" w:rsidRDefault="009D6AEA" w:rsidP="002A733C"/>
        </w:tc>
      </w:tr>
      <w:tr w:rsidR="004C2FEE" w:rsidRPr="002A733C" w14:paraId="5633ED5F" w14:textId="77777777" w:rsidTr="00534B2E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21481B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6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800EA" w14:textId="77777777"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A7C0F7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280CC" w14:textId="77777777" w:rsidR="004C2FEE" w:rsidRPr="002A733C" w:rsidRDefault="004C2FEE" w:rsidP="002A733C"/>
        </w:tc>
      </w:tr>
      <w:tr w:rsidR="008D40FF" w:rsidRPr="002A733C" w14:paraId="68AC5AE0" w14:textId="77777777" w:rsidTr="00534B2E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26387F" w14:textId="77777777" w:rsidR="004C2FEE" w:rsidRPr="002A733C" w:rsidRDefault="004C2FEE" w:rsidP="002A733C">
            <w:r>
              <w:t>City</w:t>
            </w:r>
          </w:p>
        </w:tc>
        <w:tc>
          <w:tcPr>
            <w:tcW w:w="3507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521197" w14:textId="77777777" w:rsidR="004C2FEE" w:rsidRPr="002A733C" w:rsidRDefault="004C2FEE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79A333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76B119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74D031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63C5EA" w14:textId="77777777" w:rsidR="004C2FEE" w:rsidRPr="002A733C" w:rsidRDefault="004C2FEE" w:rsidP="002A733C"/>
        </w:tc>
      </w:tr>
      <w:tr w:rsidR="00C90A29" w:rsidRPr="002A733C" w14:paraId="46B8FA11" w14:textId="77777777" w:rsidTr="00534B2E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273E68" w14:textId="77777777" w:rsidR="00C90A29" w:rsidRPr="002A733C" w:rsidRDefault="00C90A29" w:rsidP="002A733C">
            <w:r>
              <w:t>Phone</w:t>
            </w:r>
          </w:p>
        </w:tc>
        <w:tc>
          <w:tcPr>
            <w:tcW w:w="3507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91FF5C" w14:textId="77777777"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FE559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4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78F80" w14:textId="77777777" w:rsidR="00C90A29" w:rsidRPr="002A733C" w:rsidRDefault="00C90A29" w:rsidP="002A733C"/>
        </w:tc>
      </w:tr>
      <w:tr w:rsidR="008D40FF" w:rsidRPr="002A733C" w14:paraId="5B2228D9" w14:textId="77777777" w:rsidTr="00534B2E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5E2C7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D170A" w14:textId="77777777" w:rsidR="004C2FEE" w:rsidRPr="002A733C" w:rsidRDefault="004C2FEE" w:rsidP="002A733C"/>
        </w:tc>
        <w:tc>
          <w:tcPr>
            <w:tcW w:w="15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C9C8DA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B3474" w14:textId="77777777" w:rsidR="004C2FEE" w:rsidRPr="002A733C" w:rsidRDefault="004C2FEE" w:rsidP="002A733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881723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C811E" w14:textId="77777777" w:rsidR="004C2FEE" w:rsidRPr="002A733C" w:rsidRDefault="004C2FEE" w:rsidP="002A733C"/>
        </w:tc>
      </w:tr>
      <w:tr w:rsidR="004C2FEE" w:rsidRPr="002A733C" w14:paraId="47550D6A" w14:textId="77777777" w:rsidTr="00534B2E">
        <w:trPr>
          <w:trHeight w:hRule="exact" w:val="403"/>
          <w:jc w:val="center"/>
        </w:trPr>
        <w:tc>
          <w:tcPr>
            <w:tcW w:w="16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85FB93" w14:textId="77777777" w:rsidR="004C2FEE" w:rsidRPr="002A733C" w:rsidRDefault="00534B2E" w:rsidP="002A733C">
            <w:r>
              <w:t>Are you a smoker?</w:t>
            </w:r>
          </w:p>
        </w:tc>
        <w:tc>
          <w:tcPr>
            <w:tcW w:w="8467" w:type="dxa"/>
            <w:gridSpan w:val="3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12213" w14:textId="77777777" w:rsidR="004C2FEE" w:rsidRPr="002A733C" w:rsidRDefault="004C2FEE" w:rsidP="002A733C"/>
        </w:tc>
      </w:tr>
      <w:tr w:rsidR="008D40FF" w:rsidRPr="002A733C" w14:paraId="6365EF4C" w14:textId="77777777" w:rsidTr="00534B2E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08589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3F8D1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13BD23" w14:textId="77777777" w:rsidR="004C2FEE" w:rsidRDefault="004C2FEE" w:rsidP="00CA28E6">
            <w:r>
              <w:t xml:space="preserve">NO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74BBA24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30A30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C6831" w14:textId="77777777" w:rsidR="004C2FEE" w:rsidRDefault="004C2FEE" w:rsidP="00CA28E6">
            <w:r>
              <w:t xml:space="preserve">NO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44A213F2" w14:textId="77777777" w:rsidTr="00534B2E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9A2C19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9A8DB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3BFFD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1D200AB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7070BF" w14:textId="77777777" w:rsidR="007229D0" w:rsidRPr="002A733C" w:rsidRDefault="007229D0" w:rsidP="002A733C"/>
        </w:tc>
      </w:tr>
      <w:tr w:rsidR="008D40FF" w:rsidRPr="002A733C" w14:paraId="3945030B" w14:textId="77777777" w:rsidTr="00534B2E">
        <w:trPr>
          <w:trHeight w:hRule="exact" w:val="636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E40C79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BF447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B2602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11F6041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BC7E45" w14:textId="77777777" w:rsidR="007229D0" w:rsidRPr="002A733C" w:rsidRDefault="007229D0" w:rsidP="002A733C"/>
        </w:tc>
      </w:tr>
      <w:tr w:rsidR="008B57DD" w:rsidRPr="002A733C" w14:paraId="3EED9330" w14:textId="77777777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929F14" w14:textId="77777777" w:rsidR="008B57DD" w:rsidRPr="002A733C" w:rsidRDefault="008B57DD" w:rsidP="002A733C"/>
        </w:tc>
      </w:tr>
      <w:tr w:rsidR="000F2DF4" w:rsidRPr="002A733C" w14:paraId="670DD415" w14:textId="77777777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B3478DF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52D0EEEC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8E1800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B80D5" w14:textId="77777777"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CA342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EE480" w14:textId="77777777" w:rsidR="000F2DF4" w:rsidRPr="002A733C" w:rsidRDefault="000F2DF4" w:rsidP="009126F8"/>
        </w:tc>
      </w:tr>
      <w:tr w:rsidR="00195009" w:rsidRPr="002A733C" w14:paraId="75060915" w14:textId="77777777" w:rsidTr="00534B2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6AA73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9D5D10" w14:textId="77777777"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08339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FD63D" w14:textId="77777777"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BAA65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8C7A0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316C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FD598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5FB740" w14:textId="77777777" w:rsidR="00250014" w:rsidRPr="002A733C" w:rsidRDefault="00250014" w:rsidP="009126F8"/>
        </w:tc>
      </w:tr>
      <w:tr w:rsidR="00195009" w:rsidRPr="002A733C" w14:paraId="51BDDF4B" w14:textId="77777777" w:rsidTr="00534B2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976DF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62F9B1" w14:textId="77777777"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11EE6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F34C2B" w14:textId="77777777" w:rsidR="000F2DF4" w:rsidRPr="002A733C" w:rsidRDefault="000F2DF4" w:rsidP="009126F8"/>
        </w:tc>
      </w:tr>
      <w:tr w:rsidR="00CA28E6" w:rsidRPr="002A733C" w14:paraId="3D6F56A4" w14:textId="77777777" w:rsidTr="00534B2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2C19A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E05071" w14:textId="77777777"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7ACAC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C30CD1" w14:textId="77777777"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CF687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E6B1E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4F37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3D0DA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425979" w14:textId="77777777" w:rsidR="00250014" w:rsidRPr="002A733C" w:rsidRDefault="00250014" w:rsidP="009126F8"/>
        </w:tc>
      </w:tr>
      <w:tr w:rsidR="004C2FEE" w:rsidRPr="002A733C" w14:paraId="30D65E75" w14:textId="77777777" w:rsidTr="00534B2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5BA9B1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9DC85" w14:textId="77777777" w:rsidR="002A2510" w:rsidRPr="002A733C" w:rsidRDefault="002A2510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DD9F7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BD7E6" w14:textId="77777777" w:rsidR="002A2510" w:rsidRPr="002A733C" w:rsidRDefault="002A2510" w:rsidP="009126F8"/>
        </w:tc>
      </w:tr>
      <w:tr w:rsidR="00195009" w:rsidRPr="002A733C" w14:paraId="49893707" w14:textId="77777777" w:rsidTr="00534B2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F2886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684983" w14:textId="77777777"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8FBD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42F586" w14:textId="77777777"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D1DDF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3DF141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D02E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742D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4481C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3280EF" w14:textId="77777777" w:rsidR="00250014" w:rsidRPr="002A733C" w:rsidRDefault="00250014" w:rsidP="009126F8"/>
        </w:tc>
      </w:tr>
      <w:tr w:rsidR="002A2510" w:rsidRPr="002A733C" w14:paraId="113ECE50" w14:textId="77777777">
        <w:trPr>
          <w:trHeight w:hRule="exact" w:val="331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10D818" w14:textId="77777777" w:rsidR="002A2510" w:rsidRPr="002A733C" w:rsidRDefault="002A2510" w:rsidP="00195009"/>
        </w:tc>
      </w:tr>
      <w:tr w:rsidR="000F2DF4" w:rsidRPr="002A733C" w14:paraId="3965595F" w14:textId="77777777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17D9261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43942C55" w14:textId="77777777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26BF4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60CCC33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7597A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48345F" w14:textId="77777777" w:rsidR="000F2DF4" w:rsidRPr="002A733C" w:rsidRDefault="000F2DF4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0DCB4B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CF196" w14:textId="77777777" w:rsidR="000F2DF4" w:rsidRPr="002A733C" w:rsidRDefault="000F2DF4" w:rsidP="007229D0"/>
        </w:tc>
      </w:tr>
      <w:tr w:rsidR="008D40FF" w:rsidRPr="002A733C" w14:paraId="18E34915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02B00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79472" w14:textId="77777777" w:rsidR="000F2DF4" w:rsidRPr="002A733C" w:rsidRDefault="000F2DF4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76B11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743A09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557C0FE5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776DF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C36811" w14:textId="77777777" w:rsidR="000D2539" w:rsidRPr="002A733C" w:rsidRDefault="000D2539" w:rsidP="007229D0"/>
        </w:tc>
      </w:tr>
      <w:tr w:rsidR="008D40FF" w:rsidRPr="002A733C" w14:paraId="4D406E65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7A951E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759F7" w14:textId="77777777" w:rsidR="000F2DF4" w:rsidRPr="002A733C" w:rsidRDefault="000F2DF4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03502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2749A1" w14:textId="77777777" w:rsidR="000F2DF4" w:rsidRPr="002A733C" w:rsidRDefault="000F2DF4" w:rsidP="007229D0"/>
        </w:tc>
      </w:tr>
      <w:tr w:rsidR="008D40FF" w:rsidRPr="002A733C" w14:paraId="346474EA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D7E86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FC0E89" w14:textId="77777777"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C68A6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8ECE2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5D3AD9F1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E6148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EE2AC" w14:textId="77777777" w:rsidR="000D2539" w:rsidRPr="002A733C" w:rsidRDefault="000D2539" w:rsidP="007229D0"/>
        </w:tc>
      </w:tr>
      <w:tr w:rsidR="008D40FF" w:rsidRPr="002A733C" w14:paraId="642C89BB" w14:textId="77777777" w:rsidTr="00534B2E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C7DD53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28CC6" w14:textId="77777777" w:rsidR="000D2539" w:rsidRPr="002A733C" w:rsidRDefault="000D2539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5F56AE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D2762" w14:textId="77777777" w:rsidR="000D2539" w:rsidRPr="002A733C" w:rsidRDefault="000D2539" w:rsidP="007229D0"/>
        </w:tc>
      </w:tr>
      <w:tr w:rsidR="008D40FF" w:rsidRPr="002A733C" w14:paraId="115F04F3" w14:textId="77777777" w:rsidTr="00534B2E">
        <w:trPr>
          <w:trHeight w:hRule="exact" w:val="312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ACAE7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ACE0EB" w14:textId="77777777"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3D763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D8DA1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554B6706" w14:textId="77777777" w:rsidTr="00534B2E">
        <w:trPr>
          <w:trHeight w:hRule="exact" w:val="609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4D9F3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2EA83" w14:textId="77777777" w:rsidR="000D2539" w:rsidRPr="002A733C" w:rsidRDefault="000D2539" w:rsidP="007229D0"/>
        </w:tc>
      </w:tr>
      <w:tr w:rsidR="000D2539" w:rsidRPr="002A733C" w14:paraId="788890EE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14:paraId="48BC3D4D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1D3C1A0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14:paraId="2A2CF22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14:paraId="19516C40" w14:textId="77777777"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63B296A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14:paraId="554BA3B2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3A338CC0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43B7E86C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015C5426" w14:textId="77777777"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4E14F24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14:paraId="149F3150" w14:textId="77777777" w:rsidR="000D2539" w:rsidRPr="002A733C" w:rsidRDefault="000D2539" w:rsidP="0019779B"/>
        </w:tc>
      </w:tr>
      <w:tr w:rsidR="001059A0" w:rsidRPr="002A733C" w14:paraId="68552F1D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66AB6E8D" w14:textId="77777777" w:rsidR="000D2539" w:rsidRPr="002A733C" w:rsidRDefault="0019779B" w:rsidP="0019779B">
            <w:r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14:paraId="59BCF807" w14:textId="77777777" w:rsidR="000D2539" w:rsidRPr="002A733C" w:rsidRDefault="000D2539" w:rsidP="0019779B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14:paraId="4184187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03AB1A4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561B93C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7B00CA1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FD9C493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14:paraId="26FD614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14:paraId="61889570" w14:textId="77777777" w:rsidR="000D2539" w:rsidRPr="002A733C" w:rsidRDefault="000D2539" w:rsidP="0019779B"/>
        </w:tc>
      </w:tr>
      <w:tr w:rsidR="0019779B" w:rsidRPr="002A733C" w14:paraId="1E202CC6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14:paraId="705721E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14:paraId="59BC8757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30A0E82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27F6E7F3" w14:textId="77777777"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462D2F9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3"/>
            <w:vAlign w:val="center"/>
          </w:tcPr>
          <w:p w14:paraId="4E86A2CB" w14:textId="77777777" w:rsidR="000D2539" w:rsidRPr="002A733C" w:rsidRDefault="000D2539" w:rsidP="0019779B"/>
        </w:tc>
      </w:tr>
      <w:tr w:rsidR="008D40FF" w:rsidRPr="002A733C" w14:paraId="2C8D5A68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vAlign w:val="center"/>
          </w:tcPr>
          <w:p w14:paraId="5362786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03B1E468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C742D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5A942D37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C742D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14:paraId="0197831B" w14:textId="77777777" w:rsidR="000D2539" w:rsidRPr="002A733C" w:rsidRDefault="000D2539" w:rsidP="0019779B"/>
        </w:tc>
      </w:tr>
      <w:tr w:rsidR="0019779B" w:rsidRPr="002A733C" w14:paraId="2747B49F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14:paraId="45D2191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14:paraId="2818FCAE" w14:textId="77777777"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61A26A4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14:paraId="2ED472E0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811EC91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04E908E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7B07A19E" w14:textId="77777777"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6ED0157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14:paraId="3FD48C2A" w14:textId="77777777" w:rsidR="000D2539" w:rsidRPr="002A733C" w:rsidRDefault="000D2539" w:rsidP="0019779B"/>
        </w:tc>
      </w:tr>
      <w:tr w:rsidR="001059A0" w:rsidRPr="002A733C" w14:paraId="5879E686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42AD513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14:paraId="0E108877" w14:textId="77777777" w:rsidR="000D2539" w:rsidRPr="002A733C" w:rsidRDefault="000D2539" w:rsidP="0019779B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14:paraId="2B4FF18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34F1C00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395FB8C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2840C95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3F33569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14:paraId="578D988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14:paraId="6E21DB9E" w14:textId="77777777" w:rsidR="000D2539" w:rsidRPr="002A733C" w:rsidRDefault="000D2539" w:rsidP="0019779B"/>
        </w:tc>
      </w:tr>
      <w:tr w:rsidR="0019779B" w:rsidRPr="002A733C" w14:paraId="5582FA0C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14:paraId="4454BE1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14:paraId="020DFE29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6DDC110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2E864B35" w14:textId="77777777"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70FFFF0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3"/>
            <w:vAlign w:val="center"/>
          </w:tcPr>
          <w:p w14:paraId="27E69F88" w14:textId="77777777" w:rsidR="000D2539" w:rsidRPr="002A733C" w:rsidRDefault="000D2539" w:rsidP="0019779B"/>
        </w:tc>
      </w:tr>
      <w:tr w:rsidR="00CA28E6" w:rsidRPr="002A733C" w14:paraId="31CAF692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vAlign w:val="center"/>
          </w:tcPr>
          <w:p w14:paraId="1CBF8FC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7BFC8575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742D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2198DF7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742D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14:paraId="00C21C79" w14:textId="77777777" w:rsidR="000D2539" w:rsidRPr="002A733C" w:rsidRDefault="000D2539" w:rsidP="0019779B"/>
        </w:tc>
      </w:tr>
      <w:tr w:rsidR="00CA28E6" w:rsidRPr="002A733C" w14:paraId="34FEC996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526203C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1536B162" w14:textId="77777777"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6E3FC97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14:paraId="20213519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78A80AE2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2D88609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63EEB701" w14:textId="77777777"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57EF910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14:paraId="1C9AC5EE" w14:textId="77777777" w:rsidR="000D2539" w:rsidRPr="002A733C" w:rsidRDefault="000D2539" w:rsidP="0019779B"/>
        </w:tc>
      </w:tr>
      <w:tr w:rsidR="001059A0" w:rsidRPr="002A733C" w14:paraId="20B00E52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61B66E9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14:paraId="2EBEA09B" w14:textId="77777777" w:rsidR="000D2539" w:rsidRPr="002A733C" w:rsidRDefault="000D2539" w:rsidP="0019779B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14:paraId="622421C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1F31272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3BB8357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24E92EA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5FFB05C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14:paraId="1D221C1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14:paraId="409D1A1D" w14:textId="77777777" w:rsidR="000D2539" w:rsidRPr="002A733C" w:rsidRDefault="000D2539" w:rsidP="0019779B"/>
        </w:tc>
      </w:tr>
      <w:tr w:rsidR="0019779B" w:rsidRPr="002A733C" w14:paraId="156E5CFB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14:paraId="1D1DB3D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14:paraId="1789AAC2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176891E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21B2BC1D" w14:textId="77777777"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60E772E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3"/>
            <w:vAlign w:val="center"/>
          </w:tcPr>
          <w:p w14:paraId="2A302E56" w14:textId="77777777" w:rsidR="000D2539" w:rsidRPr="002A733C" w:rsidRDefault="000D2539" w:rsidP="0019779B"/>
        </w:tc>
      </w:tr>
      <w:tr w:rsidR="00CA28E6" w:rsidRPr="002A733C" w14:paraId="708ED20B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tcBorders>
              <w:bottom w:val="single" w:sz="4" w:space="0" w:color="C0C0C0"/>
            </w:tcBorders>
            <w:vAlign w:val="center"/>
          </w:tcPr>
          <w:p w14:paraId="45F1C47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14:paraId="670A639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742D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14:paraId="149C773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742D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E2D68">
              <w:rPr>
                <w:rStyle w:val="CheckBoxChar"/>
              </w:rPr>
            </w:r>
            <w:r w:rsidR="00AE2D68">
              <w:rPr>
                <w:rStyle w:val="CheckBoxChar"/>
              </w:rPr>
              <w:fldChar w:fldCharType="separate"/>
            </w:r>
            <w:r w:rsidR="00C742D2"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tcBorders>
              <w:bottom w:val="single" w:sz="4" w:space="0" w:color="C0C0C0"/>
            </w:tcBorders>
            <w:vAlign w:val="center"/>
          </w:tcPr>
          <w:p w14:paraId="519587FD" w14:textId="77777777" w:rsidR="000D2539" w:rsidRPr="002A733C" w:rsidRDefault="000D2539" w:rsidP="0019779B"/>
        </w:tc>
      </w:tr>
      <w:tr w:rsidR="000D2539" w:rsidRPr="002A733C" w14:paraId="19F2D4F7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21CE7BC" w14:textId="77777777" w:rsidR="000D2539" w:rsidRPr="002A733C" w:rsidRDefault="000D2539" w:rsidP="0019779B"/>
        </w:tc>
      </w:tr>
      <w:tr w:rsidR="000D2539" w:rsidRPr="002A733C" w14:paraId="324C3177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14:paraId="13E0CE04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>Military Service</w:t>
            </w:r>
          </w:p>
        </w:tc>
      </w:tr>
      <w:tr w:rsidR="0019779B" w:rsidRPr="002A733C" w14:paraId="6FD78802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30127D0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14:paraId="5053EE87" w14:textId="77777777"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14:paraId="3EF2A19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14:paraId="7D2DCA96" w14:textId="77777777"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14:paraId="60C1C73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5" w:type="dxa"/>
            <w:gridSpan w:val="5"/>
            <w:vAlign w:val="center"/>
          </w:tcPr>
          <w:p w14:paraId="05036F75" w14:textId="77777777" w:rsidR="000D2539" w:rsidRPr="002A733C" w:rsidRDefault="000D2539" w:rsidP="0019779B"/>
        </w:tc>
      </w:tr>
      <w:tr w:rsidR="00CA28E6" w:rsidRPr="002A733C" w14:paraId="54ABA947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4" w:type="dxa"/>
            <w:gridSpan w:val="10"/>
            <w:vAlign w:val="center"/>
          </w:tcPr>
          <w:p w14:paraId="3A89B0E2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1" w:type="dxa"/>
            <w:gridSpan w:val="20"/>
            <w:tcBorders>
              <w:right w:val="single" w:sz="4" w:space="0" w:color="C0C0C0"/>
            </w:tcBorders>
            <w:vAlign w:val="center"/>
          </w:tcPr>
          <w:p w14:paraId="4F53A731" w14:textId="77777777"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14:paraId="5741DB84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3" w:type="dxa"/>
            <w:gridSpan w:val="4"/>
            <w:vAlign w:val="center"/>
          </w:tcPr>
          <w:p w14:paraId="148F3331" w14:textId="77777777" w:rsidR="000D2539" w:rsidRPr="002A733C" w:rsidRDefault="000D2539" w:rsidP="0019779B"/>
        </w:tc>
      </w:tr>
      <w:tr w:rsidR="004C2FEE" w:rsidRPr="002A733C" w14:paraId="60D7BD3C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4" w:type="dxa"/>
            <w:gridSpan w:val="14"/>
            <w:tcBorders>
              <w:bottom w:val="single" w:sz="4" w:space="0" w:color="C0C0C0"/>
            </w:tcBorders>
            <w:vAlign w:val="center"/>
          </w:tcPr>
          <w:p w14:paraId="5889F7C3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6" w:type="dxa"/>
            <w:gridSpan w:val="30"/>
            <w:tcBorders>
              <w:bottom w:val="single" w:sz="4" w:space="0" w:color="C0C0C0"/>
            </w:tcBorders>
            <w:vAlign w:val="center"/>
          </w:tcPr>
          <w:p w14:paraId="3FF2CE0E" w14:textId="77777777" w:rsidR="000D2539" w:rsidRPr="002A733C" w:rsidRDefault="000D2539" w:rsidP="0019779B"/>
        </w:tc>
      </w:tr>
      <w:tr w:rsidR="000D2539" w:rsidRPr="002A733C" w14:paraId="0582C104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F8391F2" w14:textId="77777777" w:rsidR="000D2539" w:rsidRPr="002A733C" w:rsidRDefault="000D2539" w:rsidP="0019779B"/>
        </w:tc>
      </w:tr>
      <w:tr w:rsidR="000D2539" w:rsidRPr="002A733C" w14:paraId="4473759F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14:paraId="0433709A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10976BD9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14:paraId="1C743F03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2A21F4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7427433" w14:textId="77777777" w:rsidTr="00534B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2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14:paraId="1C111104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7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5C68E3C" w14:textId="77777777"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D4B6E16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4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14:paraId="11CB171D" w14:textId="77777777" w:rsidR="000D2539" w:rsidRPr="002A733C" w:rsidRDefault="000D2539" w:rsidP="0019779B"/>
        </w:tc>
      </w:tr>
    </w:tbl>
    <w:p w14:paraId="0B709901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5876"/>
    <w:rsid w:val="004C2FEE"/>
    <w:rsid w:val="004E34C6"/>
    <w:rsid w:val="004F62AD"/>
    <w:rsid w:val="00501AE8"/>
    <w:rsid w:val="00504B65"/>
    <w:rsid w:val="005114CE"/>
    <w:rsid w:val="0052122B"/>
    <w:rsid w:val="00534B2E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648D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2D68"/>
    <w:rsid w:val="00AE6FA4"/>
    <w:rsid w:val="00B03907"/>
    <w:rsid w:val="00B11811"/>
    <w:rsid w:val="00B311E1"/>
    <w:rsid w:val="00B4735C"/>
    <w:rsid w:val="00B90EC2"/>
    <w:rsid w:val="00BA268F"/>
    <w:rsid w:val="00BA2DDA"/>
    <w:rsid w:val="00C079CA"/>
    <w:rsid w:val="00C5330F"/>
    <w:rsid w:val="00C67741"/>
    <w:rsid w:val="00C742D2"/>
    <w:rsid w:val="00C74647"/>
    <w:rsid w:val="00C76039"/>
    <w:rsid w:val="00C76480"/>
    <w:rsid w:val="00C80AD2"/>
    <w:rsid w:val="00C90A29"/>
    <w:rsid w:val="00C92FD6"/>
    <w:rsid w:val="00CA28E6"/>
    <w:rsid w:val="00CD0011"/>
    <w:rsid w:val="00CD247C"/>
    <w:rsid w:val="00CD5F38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0AE17"/>
  <w15:docId w15:val="{5BE90D52-4AD4-40DA-9BA6-4A70DD4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4B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k%20Friedemann\Application%20Data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1</TotalTime>
  <Pages>3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Friedemann</dc:creator>
  <cp:keywords/>
  <dc:description/>
  <cp:lastModifiedBy>Support1</cp:lastModifiedBy>
  <cp:revision>2</cp:revision>
  <cp:lastPrinted>2017-04-01T12:21:00Z</cp:lastPrinted>
  <dcterms:created xsi:type="dcterms:W3CDTF">2018-11-20T16:23:00Z</dcterms:created>
  <dcterms:modified xsi:type="dcterms:W3CDTF">2018-11-20T16:23:00Z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